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6E446B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八千代町長</w:t>
      </w:r>
      <w:r w:rsidR="000137B5" w:rsidRPr="001E5BF8">
        <w:rPr>
          <w:rFonts w:ascii="ＭＳ 明朝" w:hAnsi="ＭＳ 明朝"/>
          <w:sz w:val="16"/>
        </w:rPr>
        <w:t xml:space="preserve">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FE3982">
              <w:rPr>
                <w:rFonts w:ascii="ＭＳ 明朝" w:hAnsi="ＭＳ 明朝" w:hint="eastAsia"/>
                <w:sz w:val="16"/>
              </w:rPr>
              <w:t>令和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AF3413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AF3413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AF3413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176BB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446B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0F65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413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398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8B2197-E334-491D-85CE-C154198A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u0011</cp:lastModifiedBy>
  <cp:revision>4</cp:revision>
  <cp:lastPrinted>2017-03-01T05:14:00Z</cp:lastPrinted>
  <dcterms:created xsi:type="dcterms:W3CDTF">2019-07-10T02:44:00Z</dcterms:created>
  <dcterms:modified xsi:type="dcterms:W3CDTF">2019-07-10T02:54:00Z</dcterms:modified>
</cp:coreProperties>
</file>