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(添付書類１)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B67C45" w:rsidRPr="00B67C45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  <w:r w:rsidR="00481CE0">
        <w:rPr>
          <w:rFonts w:ascii="ＭＳ 明朝" w:hAnsi="ＭＳ 明朝" w:hint="eastAsia"/>
          <w:sz w:val="16"/>
          <w:u w:val="single" w:color="000000"/>
        </w:rPr>
        <w:t xml:space="preserve">笠間市　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5214B7" w:rsidRPr="005214B7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介護職員処遇改善加算額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賃金改善</w:t>
            </w:r>
            <w:r>
              <w:rPr>
                <w:rFonts w:hint="eastAsia"/>
                <w:sz w:val="16"/>
                <w:szCs w:val="16"/>
              </w:rPr>
              <w:t>所要</w:t>
            </w:r>
            <w:r w:rsidRPr="005214B7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F1C07" w:rsidRPr="005214B7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A</w:t>
            </w:r>
            <w:r w:rsidRPr="00C17282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  <w:vAlign w:val="center"/>
          </w:tcPr>
          <w:p w:rsidR="00DF1C07" w:rsidRPr="005214B7" w:rsidRDefault="00DF1C07" w:rsidP="005214B7"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137B5" w:rsidRDefault="00E416EF" w:rsidP="00985416">
      <w:pPr>
        <w:spacing w:line="196" w:lineRule="exact"/>
        <w:rPr>
          <w:rFonts w:ascii="ＭＳ 明朝" w:hAnsi="ＭＳ 明朝"/>
          <w:sz w:val="16"/>
        </w:rPr>
      </w:pPr>
      <w:r w:rsidRPr="00E416EF">
        <w:rPr>
          <w:rFonts w:ascii="ＭＳ 明朝" w:hAnsi="ＭＳ 明朝" w:hint="eastAsia"/>
          <w:sz w:val="16"/>
        </w:rPr>
        <w:t>※　計画書を届け出る指定権者</w:t>
      </w:r>
      <w:r w:rsidR="005214B7">
        <w:rPr>
          <w:rFonts w:ascii="ＭＳ 明朝" w:hAnsi="ＭＳ 明朝" w:hint="eastAsia"/>
          <w:sz w:val="16"/>
        </w:rPr>
        <w:t>（都道府県又は市区町村）</w:t>
      </w:r>
      <w:r w:rsidRPr="00E416EF">
        <w:rPr>
          <w:rFonts w:ascii="ＭＳ 明朝" w:hAnsi="ＭＳ 明朝" w:hint="eastAsia"/>
          <w:sz w:val="16"/>
        </w:rPr>
        <w:t>毎に記載すること。</w:t>
      </w:r>
    </w:p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B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添付書類２の当該指定権者における金額と一致しなければならない。</w:t>
      </w:r>
    </w:p>
    <w:p w:rsidR="00DF1C07" w:rsidRPr="00DF1C07" w:rsidRDefault="00DF1C07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E5BF8" w:rsidRPr="001E5BF8" w:rsidTr="00621E68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414129" w:rsidRDefault="00792AF4" w:rsidP="000639E2">
      <w:pPr>
        <w:spacing w:line="196" w:lineRule="exact"/>
        <w:rPr>
          <w:sz w:val="16"/>
          <w:szCs w:val="21"/>
        </w:rPr>
      </w:pPr>
    </w:p>
    <w:sectPr w:rsidR="00792AF4" w:rsidRPr="00414129" w:rsidSect="00937E82">
      <w:footerReference w:type="even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44" w:rsidRDefault="00CD4544" w:rsidP="00040868">
      <w:pPr>
        <w:spacing w:before="120"/>
      </w:pPr>
      <w:r>
        <w:separator/>
      </w:r>
    </w:p>
  </w:endnote>
  <w:endnote w:type="continuationSeparator" w:id="0">
    <w:p w:rsidR="00CD4544" w:rsidRDefault="00CD4544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7D0429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7D0429"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 w:rsidR="007D0429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44" w:rsidRDefault="00CD4544" w:rsidP="00040868">
      <w:pPr>
        <w:spacing w:before="120"/>
      </w:pPr>
      <w:r>
        <w:separator/>
      </w:r>
    </w:p>
  </w:footnote>
  <w:footnote w:type="continuationSeparator" w:id="0">
    <w:p w:rsidR="00CD4544" w:rsidRDefault="00CD4544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39E2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1CE0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0429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3064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4544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8B97BE19-CDDD-400E-817A-CFDD13F7EC12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2AE6F-0752-4381-8AD1-25317E48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u0011</cp:lastModifiedBy>
  <cp:revision>2</cp:revision>
  <cp:lastPrinted>2017-03-01T05:14:00Z</cp:lastPrinted>
  <dcterms:created xsi:type="dcterms:W3CDTF">2019-07-10T02:49:00Z</dcterms:created>
  <dcterms:modified xsi:type="dcterms:W3CDTF">2019-07-10T02:49:00Z</dcterms:modified>
</cp:coreProperties>
</file>